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639A" w:rsidRPr="005D639A" w:rsidRDefault="005D639A" w:rsidP="005D639A">
      <w:pPr>
        <w:jc w:val="right"/>
        <w:rPr>
          <w:rFonts w:eastAsia="Calibri"/>
          <w:sz w:val="24"/>
          <w:szCs w:val="32"/>
        </w:rPr>
      </w:pPr>
      <w:r w:rsidRPr="005D639A">
        <w:rPr>
          <w:rFonts w:eastAsia="Calibri"/>
          <w:sz w:val="24"/>
          <w:szCs w:val="32"/>
        </w:rPr>
        <w:t>IN THE COUNTY COURT OF THE</w:t>
      </w:r>
      <w:r w:rsidRPr="005D639A">
        <w:rPr>
          <w:rFonts w:eastAsia="Calibri"/>
          <w:sz w:val="24"/>
          <w:szCs w:val="32"/>
        </w:rPr>
        <w:t xml:space="preserve"> </w:t>
      </w:r>
    </w:p>
    <w:p w:rsidR="005D639A" w:rsidRPr="005D639A" w:rsidRDefault="005D639A" w:rsidP="005D639A">
      <w:pPr>
        <w:jc w:val="right"/>
        <w:rPr>
          <w:rFonts w:eastAsia="Calibri"/>
          <w:sz w:val="24"/>
          <w:szCs w:val="32"/>
        </w:rPr>
      </w:pPr>
      <w:r w:rsidRPr="005D639A">
        <w:rPr>
          <w:rFonts w:eastAsia="Calibri"/>
          <w:sz w:val="24"/>
          <w:szCs w:val="32"/>
        </w:rPr>
        <w:t>N</w:t>
      </w:r>
      <w:r w:rsidRPr="005D639A">
        <w:rPr>
          <w:rFonts w:eastAsia="Calibri"/>
          <w:sz w:val="24"/>
          <w:szCs w:val="32"/>
        </w:rPr>
        <w:t>INTH JUDICIAL</w:t>
      </w:r>
      <w:r w:rsidRPr="005D639A">
        <w:rPr>
          <w:rFonts w:eastAsia="Calibri"/>
          <w:sz w:val="24"/>
          <w:szCs w:val="32"/>
        </w:rPr>
        <w:t xml:space="preserve"> </w:t>
      </w:r>
      <w:r w:rsidRPr="005D639A">
        <w:rPr>
          <w:rFonts w:eastAsia="Calibri"/>
          <w:sz w:val="24"/>
          <w:szCs w:val="32"/>
        </w:rPr>
        <w:t>CIRCUIT IN AND FOR</w:t>
      </w:r>
      <w:r w:rsidRPr="005D639A">
        <w:rPr>
          <w:rFonts w:eastAsia="Calibri"/>
          <w:sz w:val="24"/>
          <w:szCs w:val="32"/>
        </w:rPr>
        <w:t xml:space="preserve"> </w:t>
      </w:r>
    </w:p>
    <w:p w:rsidR="00DF314A" w:rsidRPr="005D639A" w:rsidRDefault="005D639A" w:rsidP="005D639A">
      <w:pPr>
        <w:jc w:val="right"/>
        <w:rPr>
          <w:rFonts w:eastAsia="Calibri"/>
          <w:sz w:val="24"/>
          <w:szCs w:val="32"/>
        </w:rPr>
      </w:pPr>
      <w:r w:rsidRPr="005D639A">
        <w:rPr>
          <w:rFonts w:eastAsia="Calibri"/>
          <w:sz w:val="24"/>
          <w:szCs w:val="32"/>
        </w:rPr>
        <w:t xml:space="preserve">ORANGE </w:t>
      </w:r>
      <w:r w:rsidRPr="005D639A">
        <w:rPr>
          <w:rFonts w:eastAsia="Calibri"/>
          <w:sz w:val="24"/>
          <w:szCs w:val="32"/>
        </w:rPr>
        <w:t xml:space="preserve">/ </w:t>
      </w:r>
      <w:r w:rsidRPr="005D639A">
        <w:rPr>
          <w:rFonts w:eastAsia="Calibri"/>
          <w:sz w:val="24"/>
          <w:szCs w:val="32"/>
        </w:rPr>
        <w:t>OSCEOLA</w:t>
      </w:r>
      <w:r w:rsidRPr="005D639A">
        <w:rPr>
          <w:rFonts w:eastAsia="Calibri"/>
          <w:sz w:val="24"/>
          <w:szCs w:val="32"/>
        </w:rPr>
        <w:t xml:space="preserve"> COUNTY, </w:t>
      </w:r>
      <w:r w:rsidRPr="005D639A">
        <w:rPr>
          <w:rFonts w:eastAsia="Calibri"/>
          <w:sz w:val="24"/>
          <w:szCs w:val="32"/>
        </w:rPr>
        <w:t>FL</w:t>
      </w:r>
      <w:r w:rsidRPr="005D639A">
        <w:rPr>
          <w:rFonts w:eastAsia="Calibri"/>
          <w:sz w:val="24"/>
          <w:szCs w:val="32"/>
        </w:rPr>
        <w:t>ORIDA</w:t>
      </w:r>
    </w:p>
    <w:p w:rsidR="005D639A" w:rsidRDefault="005D639A">
      <w:pPr>
        <w:tabs>
          <w:tab w:val="left" w:pos="8560"/>
        </w:tabs>
        <w:spacing w:before="61" w:line="243" w:lineRule="auto"/>
        <w:ind w:left="5160" w:right="505"/>
        <w:rPr>
          <w:sz w:val="24"/>
          <w:szCs w:val="24"/>
        </w:rPr>
      </w:pPr>
    </w:p>
    <w:p w:rsidR="00436AFD" w:rsidRDefault="006115B4" w:rsidP="005D639A">
      <w:pPr>
        <w:tabs>
          <w:tab w:val="left" w:pos="8560"/>
        </w:tabs>
        <w:spacing w:before="61" w:line="243" w:lineRule="auto"/>
        <w:ind w:left="5160" w:right="50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CASE NO. </w:t>
      </w:r>
      <w:r>
        <w:rPr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ab/>
      </w:r>
    </w:p>
    <w:p w:rsidR="00436AFD" w:rsidRDefault="00436AFD">
      <w:pPr>
        <w:spacing w:before="11" w:line="240" w:lineRule="exact"/>
        <w:rPr>
          <w:sz w:val="24"/>
          <w:szCs w:val="24"/>
        </w:rPr>
      </w:pPr>
    </w:p>
    <w:p w:rsidR="00436AFD" w:rsidRDefault="006115B4">
      <w:pPr>
        <w:spacing w:before="29"/>
        <w:ind w:left="120"/>
        <w:rPr>
          <w:sz w:val="24"/>
          <w:szCs w:val="24"/>
        </w:rPr>
      </w:pPr>
      <w:r>
        <w:rPr>
          <w:sz w:val="24"/>
          <w:szCs w:val="24"/>
          <w:u w:val="single" w:color="000000"/>
        </w:rPr>
        <w:t xml:space="preserve">                                                          </w:t>
      </w:r>
      <w:r>
        <w:rPr>
          <w:sz w:val="24"/>
          <w:szCs w:val="24"/>
        </w:rPr>
        <w:t>Plaintiff</w:t>
      </w:r>
    </w:p>
    <w:p w:rsidR="00436AFD" w:rsidRDefault="00436AFD">
      <w:pPr>
        <w:spacing w:before="3" w:line="280" w:lineRule="exact"/>
        <w:rPr>
          <w:sz w:val="28"/>
          <w:szCs w:val="28"/>
        </w:rPr>
      </w:pPr>
    </w:p>
    <w:p w:rsidR="00436AFD" w:rsidRDefault="006115B4">
      <w:pPr>
        <w:spacing w:line="260" w:lineRule="exact"/>
        <w:ind w:left="120"/>
        <w:rPr>
          <w:sz w:val="24"/>
          <w:szCs w:val="24"/>
        </w:rPr>
      </w:pPr>
      <w:r>
        <w:rPr>
          <w:position w:val="-1"/>
          <w:sz w:val="24"/>
          <w:szCs w:val="24"/>
        </w:rPr>
        <w:t>v</w:t>
      </w:r>
    </w:p>
    <w:p w:rsidR="00436AFD" w:rsidRDefault="00436AFD">
      <w:pPr>
        <w:spacing w:before="19" w:line="240" w:lineRule="exact"/>
        <w:rPr>
          <w:sz w:val="24"/>
          <w:szCs w:val="24"/>
        </w:rPr>
      </w:pPr>
    </w:p>
    <w:p w:rsidR="00436AFD" w:rsidRDefault="006115B4">
      <w:pPr>
        <w:spacing w:before="29"/>
        <w:ind w:left="120"/>
        <w:rPr>
          <w:sz w:val="24"/>
          <w:szCs w:val="24"/>
        </w:rPr>
      </w:pPr>
      <w:r>
        <w:rPr>
          <w:sz w:val="24"/>
          <w:szCs w:val="24"/>
          <w:u w:val="single" w:color="000000"/>
        </w:rPr>
        <w:t xml:space="preserve">                                                          </w:t>
      </w:r>
      <w:r>
        <w:rPr>
          <w:sz w:val="24"/>
          <w:szCs w:val="24"/>
        </w:rPr>
        <w:t xml:space="preserve"> Defendant</w:t>
      </w:r>
    </w:p>
    <w:p w:rsidR="00436AFD" w:rsidRDefault="00436AFD">
      <w:pPr>
        <w:spacing w:before="7" w:line="160" w:lineRule="exact"/>
        <w:rPr>
          <w:sz w:val="16"/>
          <w:szCs w:val="16"/>
        </w:rPr>
      </w:pPr>
    </w:p>
    <w:p w:rsidR="00436AFD" w:rsidRDefault="00436AFD">
      <w:pPr>
        <w:spacing w:line="200" w:lineRule="exact"/>
      </w:pPr>
    </w:p>
    <w:p w:rsidR="00436AFD" w:rsidRDefault="00436AFD">
      <w:pPr>
        <w:spacing w:line="200" w:lineRule="exact"/>
      </w:pPr>
    </w:p>
    <w:p w:rsidR="00436AFD" w:rsidRDefault="006115B4">
      <w:pPr>
        <w:ind w:left="2280"/>
        <w:rPr>
          <w:sz w:val="28"/>
          <w:szCs w:val="28"/>
        </w:rPr>
      </w:pPr>
      <w:r>
        <w:rPr>
          <w:b/>
          <w:sz w:val="28"/>
          <w:szCs w:val="28"/>
          <w:u w:val="thick" w:color="000000"/>
        </w:rPr>
        <w:t>JOINT</w:t>
      </w:r>
      <w:r>
        <w:rPr>
          <w:b/>
          <w:spacing w:val="-9"/>
          <w:sz w:val="28"/>
          <w:szCs w:val="28"/>
          <w:u w:val="thick" w:color="000000"/>
        </w:rPr>
        <w:t xml:space="preserve"> </w:t>
      </w:r>
      <w:r>
        <w:rPr>
          <w:b/>
          <w:sz w:val="28"/>
          <w:szCs w:val="28"/>
          <w:u w:val="thick" w:color="000000"/>
        </w:rPr>
        <w:t>STIPULATION</w:t>
      </w:r>
      <w:r>
        <w:rPr>
          <w:b/>
          <w:spacing w:val="-20"/>
          <w:sz w:val="28"/>
          <w:szCs w:val="28"/>
          <w:u w:val="thick" w:color="000000"/>
        </w:rPr>
        <w:t xml:space="preserve"> </w:t>
      </w:r>
      <w:r>
        <w:rPr>
          <w:b/>
          <w:sz w:val="28"/>
          <w:szCs w:val="28"/>
          <w:u w:val="thick" w:color="000000"/>
        </w:rPr>
        <w:t>FOR</w:t>
      </w:r>
      <w:r>
        <w:rPr>
          <w:b/>
          <w:spacing w:val="-7"/>
          <w:sz w:val="28"/>
          <w:szCs w:val="28"/>
          <w:u w:val="thick" w:color="000000"/>
        </w:rPr>
        <w:t xml:space="preserve"> </w:t>
      </w:r>
      <w:r>
        <w:rPr>
          <w:b/>
          <w:sz w:val="28"/>
          <w:szCs w:val="28"/>
          <w:u w:val="thick" w:color="000000"/>
        </w:rPr>
        <w:t>JUDGMENT</w:t>
      </w:r>
    </w:p>
    <w:p w:rsidR="00436AFD" w:rsidRDefault="00436AFD">
      <w:pPr>
        <w:spacing w:before="1" w:line="280" w:lineRule="exact"/>
        <w:rPr>
          <w:sz w:val="28"/>
          <w:szCs w:val="28"/>
        </w:rPr>
      </w:pPr>
    </w:p>
    <w:p w:rsidR="00436AFD" w:rsidRDefault="006115B4">
      <w:pPr>
        <w:ind w:left="840"/>
        <w:rPr>
          <w:sz w:val="24"/>
          <w:szCs w:val="24"/>
        </w:rPr>
      </w:pPr>
      <w:r>
        <w:rPr>
          <w:sz w:val="24"/>
          <w:szCs w:val="24"/>
        </w:rPr>
        <w:t xml:space="preserve">The parties hereto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 xml:space="preserve">ile this their Joint Stipulation and agree as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ollows:</w:t>
      </w:r>
    </w:p>
    <w:p w:rsidR="00436AFD" w:rsidRDefault="00436AFD">
      <w:pPr>
        <w:spacing w:before="3" w:line="280" w:lineRule="exact"/>
        <w:rPr>
          <w:sz w:val="28"/>
          <w:szCs w:val="28"/>
        </w:rPr>
      </w:pPr>
    </w:p>
    <w:p w:rsidR="00436AFD" w:rsidRDefault="006115B4">
      <w:pPr>
        <w:tabs>
          <w:tab w:val="left" w:pos="8100"/>
        </w:tabs>
        <w:spacing w:line="260" w:lineRule="exact"/>
        <w:ind w:left="840"/>
        <w:rPr>
          <w:sz w:val="24"/>
          <w:szCs w:val="24"/>
        </w:rPr>
      </w:pPr>
      <w:r>
        <w:rPr>
          <w:position w:val="-1"/>
          <w:sz w:val="24"/>
          <w:szCs w:val="24"/>
        </w:rPr>
        <w:t xml:space="preserve">1.  That the Defendant(s) </w:t>
      </w:r>
      <w:r>
        <w:rPr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ab/>
      </w:r>
    </w:p>
    <w:p w:rsidR="00436AFD" w:rsidRDefault="00436AFD">
      <w:pPr>
        <w:spacing w:before="19" w:line="240" w:lineRule="exact"/>
        <w:rPr>
          <w:sz w:val="24"/>
          <w:szCs w:val="24"/>
        </w:rPr>
      </w:pPr>
    </w:p>
    <w:p w:rsidR="00436AFD" w:rsidRDefault="006115B4">
      <w:pPr>
        <w:tabs>
          <w:tab w:val="left" w:pos="9380"/>
        </w:tabs>
        <w:spacing w:before="29" w:line="260" w:lineRule="exact"/>
        <w:ind w:left="120"/>
        <w:rPr>
          <w:sz w:val="24"/>
          <w:szCs w:val="24"/>
        </w:rPr>
      </w:pPr>
      <w:r>
        <w:rPr>
          <w:position w:val="-1"/>
          <w:sz w:val="24"/>
          <w:szCs w:val="24"/>
        </w:rPr>
        <w:t xml:space="preserve">acknowledge their indebtedness to the Plaintiff(s) </w:t>
      </w:r>
      <w:r>
        <w:rPr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ab/>
      </w:r>
    </w:p>
    <w:p w:rsidR="00436AFD" w:rsidRDefault="00436AFD">
      <w:pPr>
        <w:spacing w:before="19" w:line="240" w:lineRule="exact"/>
        <w:rPr>
          <w:sz w:val="24"/>
          <w:szCs w:val="24"/>
        </w:rPr>
      </w:pPr>
    </w:p>
    <w:p w:rsidR="00436AFD" w:rsidRDefault="006115B4">
      <w:pPr>
        <w:spacing w:before="29"/>
        <w:ind w:left="120"/>
        <w:rPr>
          <w:sz w:val="24"/>
          <w:szCs w:val="24"/>
        </w:rPr>
      </w:pPr>
      <w:r>
        <w:rPr>
          <w:sz w:val="24"/>
          <w:szCs w:val="24"/>
        </w:rPr>
        <w:t>in the following 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ounts:</w:t>
      </w:r>
    </w:p>
    <w:p w:rsidR="00436AFD" w:rsidRDefault="00436AFD">
      <w:pPr>
        <w:spacing w:before="3" w:line="280" w:lineRule="exact"/>
        <w:rPr>
          <w:sz w:val="28"/>
          <w:szCs w:val="28"/>
        </w:rPr>
      </w:pPr>
    </w:p>
    <w:p w:rsidR="00436AFD" w:rsidRDefault="006115B4">
      <w:pPr>
        <w:tabs>
          <w:tab w:val="left" w:pos="4860"/>
        </w:tabs>
        <w:spacing w:line="260" w:lineRule="exact"/>
        <w:ind w:left="1560"/>
        <w:rPr>
          <w:sz w:val="24"/>
          <w:szCs w:val="24"/>
        </w:rPr>
      </w:pPr>
      <w:proofErr w:type="gramStart"/>
      <w:r>
        <w:rPr>
          <w:position w:val="-1"/>
          <w:sz w:val="24"/>
          <w:szCs w:val="24"/>
        </w:rPr>
        <w:t>a..</w:t>
      </w:r>
      <w:proofErr w:type="gramEnd"/>
      <w:r>
        <w:rPr>
          <w:position w:val="-1"/>
          <w:sz w:val="24"/>
          <w:szCs w:val="24"/>
        </w:rPr>
        <w:t xml:space="preserve">     Principal</w:t>
      </w:r>
      <w:r>
        <w:rPr>
          <w:spacing w:val="-16"/>
          <w:position w:val="-1"/>
          <w:sz w:val="24"/>
          <w:szCs w:val="24"/>
        </w:rPr>
        <w:t xml:space="preserve"> </w:t>
      </w:r>
      <w:r w:rsidR="005D639A">
        <w:rPr>
          <w:spacing w:val="-16"/>
          <w:position w:val="-1"/>
          <w:sz w:val="24"/>
          <w:szCs w:val="24"/>
        </w:rPr>
        <w:t xml:space="preserve">                 </w:t>
      </w:r>
      <w:proofErr w:type="gramStart"/>
      <w:r>
        <w:rPr>
          <w:position w:val="-1"/>
          <w:sz w:val="24"/>
          <w:szCs w:val="24"/>
        </w:rPr>
        <w:t xml:space="preserve">$ </w:t>
      </w:r>
      <w:r>
        <w:rPr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ab/>
      </w:r>
      <w:proofErr w:type="gramEnd"/>
      <w:r w:rsidR="005D639A">
        <w:rPr>
          <w:position w:val="-1"/>
          <w:sz w:val="24"/>
          <w:szCs w:val="24"/>
          <w:u w:val="single" w:color="000000"/>
        </w:rPr>
        <w:t>______</w:t>
      </w:r>
    </w:p>
    <w:p w:rsidR="00436AFD" w:rsidRDefault="00436AFD">
      <w:pPr>
        <w:spacing w:before="19" w:line="240" w:lineRule="exact"/>
        <w:rPr>
          <w:sz w:val="24"/>
          <w:szCs w:val="24"/>
        </w:rPr>
      </w:pPr>
    </w:p>
    <w:p w:rsidR="00436AFD" w:rsidRDefault="006115B4">
      <w:pPr>
        <w:tabs>
          <w:tab w:val="left" w:pos="5560"/>
        </w:tabs>
        <w:spacing w:before="29" w:line="260" w:lineRule="exact"/>
        <w:ind w:left="1560"/>
        <w:rPr>
          <w:sz w:val="24"/>
          <w:szCs w:val="24"/>
        </w:rPr>
      </w:pPr>
      <w:r>
        <w:rPr>
          <w:position w:val="-1"/>
          <w:sz w:val="24"/>
          <w:szCs w:val="24"/>
        </w:rPr>
        <w:t xml:space="preserve">b.      Interest              </w:t>
      </w:r>
      <w:r>
        <w:rPr>
          <w:spacing w:val="-2"/>
          <w:position w:val="-1"/>
          <w:sz w:val="24"/>
          <w:szCs w:val="24"/>
        </w:rPr>
        <w:t xml:space="preserve"> </w:t>
      </w:r>
      <w:r w:rsidR="005D639A">
        <w:rPr>
          <w:spacing w:val="-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 xml:space="preserve">$ </w:t>
      </w:r>
      <w:r>
        <w:rPr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ab/>
      </w:r>
    </w:p>
    <w:p w:rsidR="00436AFD" w:rsidRDefault="00436AFD">
      <w:pPr>
        <w:spacing w:before="19" w:line="240" w:lineRule="exact"/>
        <w:rPr>
          <w:sz w:val="24"/>
          <w:szCs w:val="24"/>
        </w:rPr>
      </w:pPr>
    </w:p>
    <w:p w:rsidR="00436AFD" w:rsidRDefault="006115B4">
      <w:pPr>
        <w:tabs>
          <w:tab w:val="left" w:pos="5600"/>
        </w:tabs>
        <w:spacing w:before="29" w:line="260" w:lineRule="exact"/>
        <w:ind w:left="1560"/>
        <w:rPr>
          <w:sz w:val="24"/>
          <w:szCs w:val="24"/>
        </w:rPr>
      </w:pPr>
      <w:r>
        <w:rPr>
          <w:position w:val="-1"/>
          <w:sz w:val="24"/>
          <w:szCs w:val="24"/>
        </w:rPr>
        <w:t xml:space="preserve">c.      Attorney’s fees   $ </w:t>
      </w:r>
      <w:r>
        <w:rPr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ab/>
      </w:r>
    </w:p>
    <w:p w:rsidR="00436AFD" w:rsidRDefault="00436AFD">
      <w:pPr>
        <w:spacing w:before="19" w:line="240" w:lineRule="exact"/>
        <w:rPr>
          <w:sz w:val="24"/>
          <w:szCs w:val="24"/>
        </w:rPr>
      </w:pPr>
    </w:p>
    <w:p w:rsidR="00436AFD" w:rsidRDefault="006115B4">
      <w:pPr>
        <w:tabs>
          <w:tab w:val="left" w:pos="5580"/>
        </w:tabs>
        <w:spacing w:before="29" w:line="260" w:lineRule="exact"/>
        <w:ind w:left="1560"/>
        <w:rPr>
          <w:sz w:val="24"/>
          <w:szCs w:val="24"/>
        </w:rPr>
      </w:pPr>
      <w:r>
        <w:rPr>
          <w:position w:val="-1"/>
          <w:sz w:val="24"/>
          <w:szCs w:val="24"/>
        </w:rPr>
        <w:t xml:space="preserve">d.      Court Costs        $ </w:t>
      </w:r>
      <w:r>
        <w:rPr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ab/>
      </w:r>
    </w:p>
    <w:p w:rsidR="00436AFD" w:rsidRDefault="00436AFD">
      <w:pPr>
        <w:spacing w:before="19" w:line="240" w:lineRule="exact"/>
        <w:rPr>
          <w:sz w:val="24"/>
          <w:szCs w:val="24"/>
        </w:rPr>
      </w:pPr>
    </w:p>
    <w:p w:rsidR="00436AFD" w:rsidRDefault="006115B4">
      <w:pPr>
        <w:tabs>
          <w:tab w:val="left" w:pos="5580"/>
        </w:tabs>
        <w:spacing w:before="29" w:line="260" w:lineRule="exact"/>
        <w:ind w:left="2280"/>
        <w:rPr>
          <w:sz w:val="24"/>
          <w:szCs w:val="24"/>
        </w:rPr>
      </w:pPr>
      <w:r>
        <w:rPr>
          <w:position w:val="-1"/>
          <w:sz w:val="24"/>
          <w:szCs w:val="24"/>
        </w:rPr>
        <w:t xml:space="preserve">Total               </w:t>
      </w:r>
      <w:r>
        <w:rPr>
          <w:spacing w:val="-28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 xml:space="preserve">$ </w:t>
      </w:r>
      <w:r>
        <w:rPr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ab/>
      </w:r>
    </w:p>
    <w:p w:rsidR="00436AFD" w:rsidRDefault="00436AFD">
      <w:pPr>
        <w:spacing w:before="19" w:line="240" w:lineRule="exact"/>
        <w:rPr>
          <w:sz w:val="24"/>
          <w:szCs w:val="24"/>
        </w:rPr>
      </w:pPr>
    </w:p>
    <w:p w:rsidR="00436AFD" w:rsidRDefault="006115B4">
      <w:pPr>
        <w:spacing w:before="29"/>
        <w:ind w:left="120"/>
        <w:rPr>
          <w:sz w:val="24"/>
          <w:szCs w:val="24"/>
        </w:rPr>
      </w:pPr>
      <w:r>
        <w:rPr>
          <w:sz w:val="24"/>
          <w:szCs w:val="24"/>
        </w:rPr>
        <w:t xml:space="preserve">Interest will accrue at </w:t>
      </w:r>
      <w:r>
        <w:rPr>
          <w:sz w:val="24"/>
          <w:szCs w:val="24"/>
          <w:u w:val="single" w:color="000000"/>
        </w:rPr>
        <w:t xml:space="preserve">            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per year.</w:t>
      </w:r>
    </w:p>
    <w:p w:rsidR="00436AFD" w:rsidRDefault="00436AFD">
      <w:pPr>
        <w:spacing w:before="3" w:line="280" w:lineRule="exact"/>
        <w:rPr>
          <w:sz w:val="28"/>
          <w:szCs w:val="28"/>
        </w:rPr>
      </w:pPr>
    </w:p>
    <w:p w:rsidR="00436AFD" w:rsidRDefault="006115B4">
      <w:pPr>
        <w:tabs>
          <w:tab w:val="left" w:pos="8340"/>
        </w:tabs>
        <w:spacing w:line="260" w:lineRule="exact"/>
        <w:ind w:left="840"/>
        <w:rPr>
          <w:sz w:val="24"/>
          <w:szCs w:val="24"/>
        </w:rPr>
      </w:pPr>
      <w:r>
        <w:rPr>
          <w:position w:val="-1"/>
          <w:sz w:val="24"/>
          <w:szCs w:val="24"/>
        </w:rPr>
        <w:t xml:space="preserve">2.  That the Defendant(s) </w:t>
      </w:r>
      <w:r>
        <w:rPr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ab/>
      </w:r>
    </w:p>
    <w:p w:rsidR="00436AFD" w:rsidRDefault="00436AFD">
      <w:pPr>
        <w:spacing w:before="19" w:line="240" w:lineRule="exact"/>
        <w:rPr>
          <w:sz w:val="24"/>
          <w:szCs w:val="24"/>
        </w:rPr>
      </w:pPr>
    </w:p>
    <w:p w:rsidR="00436AFD" w:rsidRDefault="006115B4">
      <w:pPr>
        <w:spacing w:before="29"/>
        <w:ind w:left="120"/>
        <w:rPr>
          <w:sz w:val="24"/>
          <w:szCs w:val="24"/>
        </w:rPr>
      </w:pPr>
      <w:r>
        <w:rPr>
          <w:sz w:val="24"/>
          <w:szCs w:val="24"/>
        </w:rPr>
        <w:t>consent to the entry of a Final Judg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ent against them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for the total 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ount established in</w:t>
      </w:r>
    </w:p>
    <w:p w:rsidR="00436AFD" w:rsidRDefault="00436AFD">
      <w:pPr>
        <w:spacing w:before="3" w:line="280" w:lineRule="exact"/>
        <w:rPr>
          <w:sz w:val="28"/>
          <w:szCs w:val="28"/>
        </w:rPr>
      </w:pPr>
    </w:p>
    <w:p w:rsidR="00436AFD" w:rsidRDefault="006115B4">
      <w:pPr>
        <w:ind w:left="120"/>
        <w:rPr>
          <w:sz w:val="24"/>
          <w:szCs w:val="24"/>
        </w:rPr>
      </w:pPr>
      <w:r>
        <w:rPr>
          <w:sz w:val="24"/>
          <w:szCs w:val="24"/>
        </w:rPr>
        <w:t>Paragraph One above.</w:t>
      </w:r>
    </w:p>
    <w:p w:rsidR="00436AFD" w:rsidRDefault="00436AFD">
      <w:pPr>
        <w:spacing w:before="3" w:line="280" w:lineRule="exact"/>
        <w:rPr>
          <w:sz w:val="28"/>
          <w:szCs w:val="28"/>
        </w:rPr>
      </w:pPr>
    </w:p>
    <w:p w:rsidR="00436AFD" w:rsidRDefault="005D639A">
      <w:pPr>
        <w:spacing w:line="260" w:lineRule="exact"/>
        <w:ind w:left="840"/>
        <w:rPr>
          <w:sz w:val="24"/>
          <w:szCs w:val="24"/>
        </w:rPr>
      </w:pPr>
      <w:r>
        <w:pict>
          <v:group id="_x0000_s1032" style="position:absolute;left:0;text-align:left;margin-left:1in;margin-top:41.5pt;width:198pt;height:0;z-index:-251660288;mso-position-horizontal-relative:page" coordorigin="1440,830" coordsize="3960,0">
            <v:shape id="_x0000_s1033" style="position:absolute;left:1440;top:830;width:3960;height:0" coordorigin="1440,830" coordsize="3960,0" path="m1440,830r3960,e" filled="f" strokeweight=".48pt">
              <v:path arrowok="t"/>
            </v:shape>
            <w10:wrap anchorx="page"/>
          </v:group>
        </w:pict>
      </w:r>
      <w:r>
        <w:pict>
          <v:group id="_x0000_s1030" style="position:absolute;left:0;text-align:left;margin-left:324pt;margin-top:41.5pt;width:180pt;height:0;z-index:-251659264;mso-position-horizontal-relative:page" coordorigin="6480,830" coordsize="3600,0">
            <v:shape id="_x0000_s1031" style="position:absolute;left:6480;top:830;width:3600;height:0" coordorigin="6480,830" coordsize="3600,0" path="m6480,830r3600,e" filled="f" strokeweight=".48pt">
              <v:path arrowok="t"/>
            </v:shape>
            <w10:wrap anchorx="page"/>
          </v:group>
        </w:pict>
      </w:r>
      <w:r w:rsidR="006115B4">
        <w:rPr>
          <w:position w:val="-1"/>
          <w:sz w:val="24"/>
          <w:szCs w:val="24"/>
        </w:rPr>
        <w:t xml:space="preserve">Dated this </w:t>
      </w:r>
      <w:r w:rsidR="006115B4">
        <w:rPr>
          <w:position w:val="-1"/>
          <w:sz w:val="24"/>
          <w:szCs w:val="24"/>
          <w:u w:val="single" w:color="000000"/>
        </w:rPr>
        <w:t xml:space="preserve">                  </w:t>
      </w:r>
      <w:r w:rsidR="006115B4">
        <w:rPr>
          <w:position w:val="-1"/>
          <w:sz w:val="24"/>
          <w:szCs w:val="24"/>
        </w:rPr>
        <w:t xml:space="preserve"> day of </w:t>
      </w:r>
      <w:r w:rsidR="006115B4">
        <w:rPr>
          <w:position w:val="-1"/>
          <w:sz w:val="24"/>
          <w:szCs w:val="24"/>
          <w:u w:val="single" w:color="000000"/>
        </w:rPr>
        <w:t xml:space="preserve">                                </w:t>
      </w:r>
      <w:r w:rsidR="006115B4">
        <w:rPr>
          <w:position w:val="-1"/>
          <w:sz w:val="24"/>
          <w:szCs w:val="24"/>
        </w:rPr>
        <w:t>, 200</w:t>
      </w:r>
      <w:r w:rsidR="006115B4">
        <w:rPr>
          <w:position w:val="-1"/>
          <w:sz w:val="24"/>
          <w:szCs w:val="24"/>
          <w:u w:val="single" w:color="000000"/>
        </w:rPr>
        <w:t xml:space="preserve">    </w:t>
      </w:r>
      <w:r w:rsidR="006115B4">
        <w:rPr>
          <w:position w:val="-1"/>
          <w:sz w:val="24"/>
          <w:szCs w:val="24"/>
        </w:rPr>
        <w:t>.</w:t>
      </w:r>
    </w:p>
    <w:p w:rsidR="00436AFD" w:rsidRDefault="00436AFD">
      <w:pPr>
        <w:spacing w:before="9" w:line="120" w:lineRule="exact"/>
        <w:rPr>
          <w:sz w:val="13"/>
          <w:szCs w:val="13"/>
        </w:rPr>
      </w:pPr>
    </w:p>
    <w:p w:rsidR="00436AFD" w:rsidRDefault="00436AFD">
      <w:pPr>
        <w:spacing w:line="200" w:lineRule="exact"/>
      </w:pPr>
    </w:p>
    <w:p w:rsidR="00436AFD" w:rsidRDefault="00436AFD">
      <w:pPr>
        <w:spacing w:line="200" w:lineRule="exact"/>
      </w:pPr>
    </w:p>
    <w:p w:rsidR="00436AFD" w:rsidRDefault="005D639A" w:rsidP="005D639A">
      <w:pPr>
        <w:spacing w:before="29" w:line="260" w:lineRule="exact"/>
        <w:ind w:left="120"/>
        <w:rPr>
          <w:sz w:val="24"/>
          <w:szCs w:val="24"/>
        </w:rPr>
      </w:pPr>
      <w:r>
        <w:pict>
          <v:group id="_x0000_s1028" style="position:absolute;left:0;text-align:left;margin-left:1in;margin-top:29pt;width:198pt;height:0;z-index:-251658240;mso-position-horizontal-relative:page" coordorigin="1440,580" coordsize="3960,0">
            <v:shape id="_x0000_s1029" style="position:absolute;left:1440;top:580;width:3960;height:0" coordorigin="1440,580" coordsize="3960,0" path="m1440,580r3960,e" filled="f" strokeweight=".48pt">
              <v:path arrowok="t"/>
            </v:shape>
            <w10:wrap anchorx="page"/>
          </v:group>
        </w:pict>
      </w:r>
      <w:r>
        <w:pict>
          <v:group id="_x0000_s1026" style="position:absolute;left:0;text-align:left;margin-left:324pt;margin-top:29pt;width:180pt;height:0;z-index:-251657216;mso-position-horizontal-relative:page" coordorigin="6480,580" coordsize="3600,0">
            <v:shape id="_x0000_s1027" style="position:absolute;left:6480;top:580;width:3600;height:0" coordorigin="6480,580" coordsize="3600,0" path="m6480,580r3600,e" filled="f" strokeweight=".48pt">
              <v:path arrowok="t"/>
            </v:shape>
            <w10:wrap anchorx="page"/>
          </v:group>
        </w:pict>
      </w:r>
      <w:r w:rsidR="006115B4">
        <w:rPr>
          <w:position w:val="-1"/>
          <w:sz w:val="24"/>
          <w:szCs w:val="24"/>
        </w:rPr>
        <w:t>Plaintiff</w:t>
      </w:r>
      <w:r>
        <w:rPr>
          <w:position w:val="-1"/>
          <w:sz w:val="24"/>
          <w:szCs w:val="24"/>
        </w:rPr>
        <w:t xml:space="preserve"> Printed Name</w:t>
      </w:r>
      <w:r w:rsidR="006115B4">
        <w:rPr>
          <w:position w:val="-1"/>
          <w:sz w:val="24"/>
          <w:szCs w:val="24"/>
        </w:rPr>
        <w:t xml:space="preserve">                                              </w:t>
      </w:r>
      <w:r w:rsidR="006115B4">
        <w:rPr>
          <w:spacing w:val="53"/>
          <w:position w:val="-1"/>
          <w:sz w:val="24"/>
          <w:szCs w:val="24"/>
        </w:rPr>
        <w:t xml:space="preserve"> </w:t>
      </w:r>
      <w:r w:rsidR="006115B4">
        <w:rPr>
          <w:position w:val="-1"/>
          <w:sz w:val="24"/>
          <w:szCs w:val="24"/>
        </w:rPr>
        <w:t>Defendant</w:t>
      </w:r>
      <w:r>
        <w:rPr>
          <w:position w:val="-1"/>
          <w:sz w:val="24"/>
          <w:szCs w:val="24"/>
        </w:rPr>
        <w:t xml:space="preserve"> Printed Name</w:t>
      </w:r>
    </w:p>
    <w:p w:rsidR="005D639A" w:rsidRDefault="005D639A" w:rsidP="005D639A">
      <w:pPr>
        <w:spacing w:before="29" w:line="260" w:lineRule="exact"/>
        <w:ind w:left="120"/>
        <w:rPr>
          <w:sz w:val="24"/>
          <w:szCs w:val="24"/>
        </w:rPr>
      </w:pPr>
    </w:p>
    <w:p w:rsidR="00436AFD" w:rsidRDefault="006115B4">
      <w:pPr>
        <w:spacing w:before="29"/>
        <w:ind w:left="120"/>
        <w:rPr>
          <w:sz w:val="24"/>
          <w:szCs w:val="24"/>
        </w:rPr>
      </w:pPr>
      <w:r>
        <w:rPr>
          <w:sz w:val="24"/>
          <w:szCs w:val="24"/>
        </w:rPr>
        <w:t xml:space="preserve">Plaintiff </w:t>
      </w:r>
      <w:r w:rsidR="005D639A">
        <w:rPr>
          <w:sz w:val="24"/>
          <w:szCs w:val="24"/>
        </w:rPr>
        <w:t xml:space="preserve">Signature </w:t>
      </w:r>
      <w:r>
        <w:rPr>
          <w:sz w:val="24"/>
          <w:szCs w:val="24"/>
        </w:rPr>
        <w:t xml:space="preserve">                                                    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Defendant</w:t>
      </w:r>
      <w:r w:rsidR="005D639A">
        <w:rPr>
          <w:sz w:val="24"/>
          <w:szCs w:val="24"/>
        </w:rPr>
        <w:t xml:space="preserve"> Signature</w:t>
      </w:r>
      <w:bookmarkStart w:id="0" w:name="_GoBack"/>
      <w:bookmarkEnd w:id="0"/>
    </w:p>
    <w:sectPr w:rsidR="00436AFD">
      <w:type w:val="continuous"/>
      <w:pgSz w:w="12240" w:h="15840"/>
      <w:pgMar w:top="1020" w:right="14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D3330"/>
    <w:multiLevelType w:val="multilevel"/>
    <w:tmpl w:val="F326C2A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AFD"/>
    <w:rsid w:val="00143514"/>
    <w:rsid w:val="00436AFD"/>
    <w:rsid w:val="005D639A"/>
    <w:rsid w:val="006115B4"/>
    <w:rsid w:val="00E32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6685C06D"/>
  <w15:docId w15:val="{665DA180-083F-4975-B31D-5BC7D9BD4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63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3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Kalicharan, Teshrie</dc:creator>
  <cp:lastModifiedBy>Martinez Johnson, Angie</cp:lastModifiedBy>
  <cp:revision>2</cp:revision>
  <cp:lastPrinted>2021-07-01T14:58:00Z</cp:lastPrinted>
  <dcterms:created xsi:type="dcterms:W3CDTF">2021-07-01T14:59:00Z</dcterms:created>
  <dcterms:modified xsi:type="dcterms:W3CDTF">2021-07-01T14:59:00Z</dcterms:modified>
</cp:coreProperties>
</file>